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B52FD" w14:textId="148E8EC7" w:rsidR="00905007" w:rsidRDefault="00905007" w:rsidP="00D979CE">
      <w:pPr>
        <w:autoSpaceDE w:val="0"/>
        <w:autoSpaceDN w:val="0"/>
        <w:adjustRightInd w:val="0"/>
        <w:spacing w:after="40" w:line="276" w:lineRule="auto"/>
        <w:jc w:val="center"/>
        <w:rPr>
          <w:rFonts w:ascii="Times New Roman" w:hAnsi="Times New Roman" w:cs="Times New Roman"/>
          <w:b/>
          <w:bCs/>
          <w:color w:val="353535"/>
        </w:rPr>
      </w:pPr>
      <w:r>
        <w:rPr>
          <w:rFonts w:ascii="Times New Roman" w:hAnsi="Times New Roman" w:cs="Times New Roman"/>
          <w:b/>
          <w:bCs/>
          <w:noProof/>
          <w:color w:val="353535"/>
        </w:rPr>
        <w:drawing>
          <wp:inline distT="0" distB="0" distL="0" distR="0" wp14:anchorId="3C0814A7" wp14:editId="3EFBED2A">
            <wp:extent cx="3964195" cy="152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195" cy="152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C524" w14:textId="77777777" w:rsidR="002216D5" w:rsidRDefault="002216D5" w:rsidP="00905007">
      <w:p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</w:p>
    <w:p w14:paraId="3DD418AC" w14:textId="13430523" w:rsidR="00955A65" w:rsidRPr="002216D5" w:rsidRDefault="00905007" w:rsidP="00905007">
      <w:p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2216D5">
        <w:rPr>
          <w:rFonts w:ascii="Times New Roman" w:hAnsi="Times New Roman" w:cs="Times New Roman"/>
          <w:b/>
          <w:bCs/>
          <w:color w:val="353535"/>
          <w:sz w:val="28"/>
          <w:szCs w:val="28"/>
        </w:rPr>
        <w:t>TPPA</w:t>
      </w:r>
      <w:r w:rsidR="00AE77AE" w:rsidRPr="002216D5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SUBSCRIPTION</w:t>
      </w:r>
      <w:r w:rsidRPr="002216D5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TRAINING GUIDELINES </w:t>
      </w:r>
    </w:p>
    <w:p w14:paraId="0DE6ACB0" w14:textId="77777777" w:rsidR="003A461A" w:rsidRPr="002216D5" w:rsidRDefault="00AC7267" w:rsidP="009050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Private lessons are to be booked on a consecutive and consistent basis. </w:t>
      </w:r>
    </w:p>
    <w:p w14:paraId="524D6F41" w14:textId="3A490BFA" w:rsidR="003A461A" w:rsidRPr="002216D5" w:rsidRDefault="00AC7267" w:rsidP="009050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All private lesson bookings </w:t>
      </w:r>
      <w:r w:rsidR="00955A65"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must be 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done in advance. </w:t>
      </w:r>
    </w:p>
    <w:p w14:paraId="6825CE2E" w14:textId="77777777" w:rsidR="003A461A" w:rsidRPr="002216D5" w:rsidRDefault="00AC7267" w:rsidP="009050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Cancellations must be done 48 hours prior to lesson. Any late notice cancellation of lesson cannot be redeemed. </w:t>
      </w:r>
    </w:p>
    <w:p w14:paraId="4406CBB3" w14:textId="77777777" w:rsidR="003A461A" w:rsidRPr="002216D5" w:rsidRDefault="00AC7267" w:rsidP="0090500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Tier placement determines which group sessions one can and must attend. </w:t>
      </w:r>
    </w:p>
    <w:p w14:paraId="4932D269" w14:textId="2240082D" w:rsidR="00F56790" w:rsidRPr="002216D5" w:rsidRDefault="00F56790" w:rsidP="00905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Players </w:t>
      </w:r>
      <w:r w:rsidR="00905007" w:rsidRPr="002216D5">
        <w:rPr>
          <w:rFonts w:ascii="Times New Roman" w:hAnsi="Times New Roman" w:cs="Times New Roman"/>
          <w:color w:val="353535"/>
          <w:sz w:val="26"/>
          <w:szCs w:val="26"/>
        </w:rPr>
        <w:t>are expected to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 </w:t>
      </w:r>
      <w:r w:rsidR="00905007" w:rsidRPr="002216D5">
        <w:rPr>
          <w:rFonts w:ascii="Times New Roman" w:hAnsi="Times New Roman" w:cs="Times New Roman"/>
          <w:color w:val="353535"/>
          <w:sz w:val="26"/>
          <w:szCs w:val="26"/>
        </w:rPr>
        <w:t>complete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 all trainin</w:t>
      </w:r>
      <w:r w:rsidR="00905007" w:rsidRPr="002216D5">
        <w:rPr>
          <w:rFonts w:ascii="Times New Roman" w:hAnsi="Times New Roman" w:cs="Times New Roman"/>
          <w:color w:val="353535"/>
          <w:sz w:val="26"/>
          <w:szCs w:val="26"/>
        </w:rPr>
        <w:t>gs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 as prescribed. The choice</w:t>
      </w:r>
      <w:r w:rsidR="00A433E8"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 to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 train is yours, so you are expected to adhere to all prescribed training per your contracted </w:t>
      </w:r>
      <w:r w:rsidR="00905007" w:rsidRPr="002216D5">
        <w:rPr>
          <w:rFonts w:ascii="Times New Roman" w:hAnsi="Times New Roman" w:cs="Times New Roman"/>
          <w:color w:val="353535"/>
          <w:sz w:val="26"/>
          <w:szCs w:val="26"/>
        </w:rPr>
        <w:t>T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>ier agreement.</w:t>
      </w:r>
    </w:p>
    <w:p w14:paraId="3EF4EE14" w14:textId="77777777" w:rsidR="003A461A" w:rsidRPr="002216D5" w:rsidRDefault="00AC7267" w:rsidP="0090500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If schedule allows, players are expected to attend group sessions as prescribed through tier placement. </w:t>
      </w:r>
    </w:p>
    <w:p w14:paraId="6E0234F6" w14:textId="767B81F5" w:rsidR="00955A65" w:rsidRPr="002216D5" w:rsidRDefault="00955A65" w:rsidP="00905007">
      <w:pPr>
        <w:pStyle w:val="ListParagraph"/>
        <w:numPr>
          <w:ilvl w:val="1"/>
          <w:numId w:val="7"/>
        </w:numPr>
        <w:pBdr>
          <w:bottom w:val="single" w:sz="12" w:space="1" w:color="auto"/>
        </w:pBdr>
        <w:autoSpaceDE w:val="0"/>
        <w:autoSpaceDN w:val="0"/>
        <w:adjustRightInd w:val="0"/>
        <w:spacing w:after="40"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>If the regiment proves to be too much for a player to endure</w:t>
      </w:r>
      <w:r w:rsidR="00F56790" w:rsidRPr="002216D5">
        <w:rPr>
          <w:rFonts w:ascii="Times New Roman" w:hAnsi="Times New Roman" w:cs="Times New Roman"/>
          <w:color w:val="353535"/>
          <w:sz w:val="26"/>
          <w:szCs w:val="26"/>
        </w:rPr>
        <w:t>,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 you can forfeit your spot in the prescribed </w:t>
      </w:r>
      <w:r w:rsidR="00905007" w:rsidRPr="002216D5">
        <w:rPr>
          <w:rFonts w:ascii="Times New Roman" w:hAnsi="Times New Roman" w:cs="Times New Roman"/>
          <w:color w:val="353535"/>
          <w:sz w:val="26"/>
          <w:szCs w:val="26"/>
        </w:rPr>
        <w:t>T</w:t>
      </w: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ier to seek a better fit for your goals and ability. </w:t>
      </w:r>
    </w:p>
    <w:p w14:paraId="4B0CF5F9" w14:textId="77777777" w:rsidR="0069513D" w:rsidRDefault="0069513D" w:rsidP="009050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353535"/>
        </w:rPr>
      </w:pPr>
    </w:p>
    <w:p w14:paraId="55C39F42" w14:textId="01C3AE93" w:rsidR="00905007" w:rsidRPr="002216D5" w:rsidRDefault="00905007" w:rsidP="009050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2216D5">
        <w:rPr>
          <w:rFonts w:ascii="Times New Roman" w:hAnsi="Times New Roman" w:cs="Times New Roman"/>
          <w:b/>
          <w:bCs/>
          <w:color w:val="353535"/>
          <w:sz w:val="28"/>
          <w:szCs w:val="28"/>
        </w:rPr>
        <w:t>PAYMENT POLICY</w:t>
      </w:r>
    </w:p>
    <w:p w14:paraId="4CC19CD7" w14:textId="77777777" w:rsidR="00905007" w:rsidRPr="002216D5" w:rsidRDefault="00905007" w:rsidP="009050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>All payments will be handled online through Square.</w:t>
      </w:r>
    </w:p>
    <w:p w14:paraId="3AAAB33B" w14:textId="39E9F6ED" w:rsidR="00905007" w:rsidRPr="002216D5" w:rsidRDefault="00905007" w:rsidP="00905007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Players will not train if payments are not received by the due date. Account must be made current to resume training. </w:t>
      </w:r>
    </w:p>
    <w:p w14:paraId="5FB2AD79" w14:textId="0C8B2DCA" w:rsidR="00D979CE" w:rsidRPr="002216D5" w:rsidRDefault="00D979CE" w:rsidP="00905007">
      <w:pPr>
        <w:pStyle w:val="ListParagraph"/>
        <w:numPr>
          <w:ilvl w:val="0"/>
          <w:numId w:val="9"/>
        </w:num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Weekend clinics are CASH only. Payments must be received before the training session. </w:t>
      </w:r>
    </w:p>
    <w:p w14:paraId="683F4893" w14:textId="77777777" w:rsidR="00D979CE" w:rsidRPr="00D979CE" w:rsidRDefault="00D979CE" w:rsidP="00D979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53535"/>
          <w:sz w:val="32"/>
          <w:szCs w:val="32"/>
        </w:rPr>
      </w:pPr>
    </w:p>
    <w:p w14:paraId="6D186A58" w14:textId="77777777" w:rsidR="00905007" w:rsidRPr="002216D5" w:rsidRDefault="00905007" w:rsidP="0090500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2216D5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PRACTICE GEAR </w:t>
      </w:r>
    </w:p>
    <w:p w14:paraId="1B2CB36C" w14:textId="2D29859F" w:rsidR="00905007" w:rsidRPr="002216D5" w:rsidRDefault="00905007" w:rsidP="00905007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353535"/>
          <w:sz w:val="26"/>
          <w:szCs w:val="26"/>
        </w:rPr>
      </w:pPr>
      <w:r w:rsidRPr="002216D5">
        <w:rPr>
          <w:rFonts w:ascii="Times New Roman" w:hAnsi="Times New Roman" w:cs="Times New Roman"/>
          <w:color w:val="353535"/>
          <w:sz w:val="26"/>
          <w:szCs w:val="26"/>
        </w:rPr>
        <w:t xml:space="preserve">Players must wear TPPA training gear to all sessions. Order form will be provided. Included below is a breakdown of TPPA contracted player gear. Once player receives their gear, it must be worn to all sessions. See breakdown of gear pricing below. </w:t>
      </w:r>
    </w:p>
    <w:p w14:paraId="6FB48F8B" w14:textId="77777777" w:rsidR="0069513D" w:rsidRDefault="0069513D" w:rsidP="00D979CE">
      <w:pPr>
        <w:spacing w:line="276" w:lineRule="auto"/>
        <w:rPr>
          <w:rFonts w:ascii="Times New Roman" w:hAnsi="Times New Roman" w:cs="Times New Roman"/>
          <w:b/>
          <w:bCs/>
          <w:color w:val="353535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53535"/>
          <w:sz w:val="20"/>
          <w:szCs w:val="20"/>
        </w:rPr>
        <w:t>Link for Gear Order Form:</w:t>
      </w:r>
    </w:p>
    <w:p w14:paraId="1C34939A" w14:textId="77777777" w:rsidR="009962D7" w:rsidRDefault="0069513D" w:rsidP="00D979CE">
      <w:pPr>
        <w:spacing w:line="276" w:lineRule="auto"/>
        <w:rPr>
          <w:rFonts w:ascii="Times New Roman" w:hAnsi="Times New Roman" w:cs="Times New Roman"/>
          <w:color w:val="353535"/>
          <w:sz w:val="20"/>
          <w:szCs w:val="20"/>
        </w:rPr>
      </w:pPr>
      <w:hyperlink r:id="rId6" w:history="1">
        <w:r w:rsidRPr="00E64A2E">
          <w:rPr>
            <w:rStyle w:val="Hyperlink"/>
            <w:rFonts w:ascii="Times New Roman" w:hAnsi="Times New Roman" w:cs="Times New Roman"/>
            <w:sz w:val="20"/>
            <w:szCs w:val="20"/>
          </w:rPr>
          <w:t>https://documentcloud.adobe.com/link/track?uri=urn:aaid:scds:US:1d5debbc-c528-4770-81e2-b06d81c3ef96</w:t>
        </w:r>
      </w:hyperlink>
    </w:p>
    <w:p w14:paraId="6F4F524D" w14:textId="3CA189E9" w:rsidR="00AC7267" w:rsidRPr="009962D7" w:rsidRDefault="00AC7267" w:rsidP="00D979CE">
      <w:pPr>
        <w:spacing w:line="276" w:lineRule="auto"/>
        <w:rPr>
          <w:rFonts w:ascii="Times New Roman" w:hAnsi="Times New Roman" w:cs="Times New Roman"/>
          <w:color w:val="353535"/>
          <w:sz w:val="20"/>
          <w:szCs w:val="20"/>
        </w:rPr>
      </w:pPr>
      <w:r w:rsidRPr="00AE77AE">
        <w:rPr>
          <w:rFonts w:ascii="Times New Roman" w:hAnsi="Times New Roman" w:cs="Times New Roman"/>
          <w:b/>
          <w:bCs/>
          <w:color w:val="353535"/>
          <w:sz w:val="28"/>
          <w:szCs w:val="28"/>
        </w:rPr>
        <w:lastRenderedPageBreak/>
        <w:t>TPPA SUBSCRIPTION TRAINING PROGRAM</w:t>
      </w:r>
      <w:r w:rsidR="00AE77AE" w:rsidRPr="00AE77AE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 </w:t>
      </w:r>
    </w:p>
    <w:p w14:paraId="51153EF8" w14:textId="624FDE7A" w:rsidR="00AC7267" w:rsidRPr="00AE77AE" w:rsidRDefault="00AE77AE" w:rsidP="00AC726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 w:rsidRPr="00AE77AE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DETAILS &amp; PRICING </w:t>
      </w:r>
    </w:p>
    <w:p w14:paraId="371D989F" w14:textId="0C99BEA5" w:rsidR="00AC7267" w:rsidRPr="00FB1477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26"/>
          <w:szCs w:val="26"/>
        </w:rPr>
      </w:pPr>
      <w:r w:rsidRPr="00FB1477">
        <w:rPr>
          <w:rFonts w:ascii="Times New Roman" w:hAnsi="Times New Roman" w:cs="Times New Roman"/>
          <w:b/>
          <w:bCs/>
          <w:color w:val="353535"/>
          <w:sz w:val="26"/>
          <w:szCs w:val="26"/>
        </w:rPr>
        <w:t>TPPA CONTRACTED PLAYER</w:t>
      </w:r>
    </w:p>
    <w:p w14:paraId="0574CE27" w14:textId="19B3198D" w:rsidR="00AC7267" w:rsidRPr="00AE77AE" w:rsidRDefault="00AC7267" w:rsidP="00D97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353535"/>
          <w:sz w:val="22"/>
          <w:szCs w:val="22"/>
        </w:rPr>
      </w:pPr>
      <w:r w:rsidRPr="00AE77AE">
        <w:rPr>
          <w:rFonts w:ascii="Times New Roman" w:hAnsi="Times New Roman" w:cs="Times New Roman"/>
          <w:color w:val="353535"/>
          <w:sz w:val="22"/>
          <w:szCs w:val="22"/>
        </w:rPr>
        <w:t>Contracted players are the only players with private lesson booking privileges</w:t>
      </w:r>
      <w:r w:rsidR="00D979CE" w:rsidRPr="00AE77AE">
        <w:rPr>
          <w:rFonts w:ascii="Times New Roman" w:hAnsi="Times New Roman" w:cs="Times New Roman"/>
          <w:color w:val="353535"/>
          <w:sz w:val="22"/>
          <w:szCs w:val="22"/>
        </w:rPr>
        <w:t>.</w:t>
      </w:r>
    </w:p>
    <w:p w14:paraId="6D155F18" w14:textId="77777777" w:rsidR="00AC7267" w:rsidRPr="00AE77AE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8"/>
          <w:szCs w:val="28"/>
        </w:rPr>
      </w:pPr>
    </w:p>
    <w:p w14:paraId="3275F825" w14:textId="40EBD633" w:rsidR="00AC7267" w:rsidRPr="00FB1477" w:rsidRDefault="007F2ED9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26"/>
          <w:szCs w:val="26"/>
        </w:rPr>
      </w:pPr>
      <w:r w:rsidRPr="00FB1477">
        <w:rPr>
          <w:rFonts w:ascii="Times New Roman" w:hAnsi="Times New Roman" w:cs="Times New Roman"/>
          <w:b/>
          <w:bCs/>
          <w:color w:val="353535"/>
          <w:sz w:val="26"/>
          <w:szCs w:val="26"/>
        </w:rPr>
        <w:t xml:space="preserve">TPPA </w:t>
      </w:r>
      <w:r w:rsidR="00AC7267" w:rsidRPr="00FB1477">
        <w:rPr>
          <w:rFonts w:ascii="Times New Roman" w:hAnsi="Times New Roman" w:cs="Times New Roman"/>
          <w:b/>
          <w:bCs/>
          <w:color w:val="353535"/>
          <w:sz w:val="26"/>
          <w:szCs w:val="26"/>
        </w:rPr>
        <w:t xml:space="preserve">NON-CONTRACTED PLAYERS </w:t>
      </w:r>
    </w:p>
    <w:p w14:paraId="72BD64ED" w14:textId="66D628C6" w:rsidR="00AC7267" w:rsidRPr="00AE77AE" w:rsidRDefault="00AC7267" w:rsidP="00D97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Non-contracted players are welcome to attend sessions 2/month on Sundays from 5- </w:t>
      </w:r>
      <w:r w:rsidR="007F2ED9"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  </w:t>
      </w:r>
      <w:r w:rsidRPr="00AE77AE">
        <w:rPr>
          <w:rFonts w:ascii="Times New Roman" w:hAnsi="Times New Roman" w:cs="Times New Roman"/>
          <w:color w:val="353535"/>
          <w:sz w:val="22"/>
          <w:szCs w:val="22"/>
        </w:rPr>
        <w:t>6PM</w:t>
      </w:r>
      <w:r w:rsidR="00D979CE"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 at Nicholas Ball Park, Playground side</w:t>
      </w:r>
    </w:p>
    <w:p w14:paraId="66D5CEDB" w14:textId="77777777" w:rsidR="00AC7267" w:rsidRPr="00AE77AE" w:rsidRDefault="00AC7267" w:rsidP="00D97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PRICE: $20 per player, </w:t>
      </w:r>
      <w:r w:rsidRPr="00AE77AE">
        <w:rPr>
          <w:rFonts w:ascii="Times New Roman" w:hAnsi="Times New Roman" w:cs="Times New Roman"/>
          <w:b/>
          <w:bCs/>
          <w:color w:val="353535"/>
          <w:sz w:val="22"/>
          <w:szCs w:val="22"/>
        </w:rPr>
        <w:t>CASH ONLY</w:t>
      </w: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 </w:t>
      </w:r>
    </w:p>
    <w:p w14:paraId="336DA404" w14:textId="61BB82B8" w:rsidR="00AC7267" w:rsidRPr="00AE77AE" w:rsidRDefault="00AC7267" w:rsidP="00D97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T-shirt included </w:t>
      </w:r>
    </w:p>
    <w:p w14:paraId="7192BB49" w14:textId="6E71F4FC" w:rsidR="00D979CE" w:rsidRPr="00AE77AE" w:rsidRDefault="00D979CE" w:rsidP="00D97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Player responsible to </w:t>
      </w:r>
      <w:proofErr w:type="gramStart"/>
      <w:r w:rsidRPr="00AE77AE">
        <w:rPr>
          <w:rFonts w:ascii="Times New Roman" w:hAnsi="Times New Roman" w:cs="Times New Roman"/>
          <w:color w:val="353535"/>
          <w:sz w:val="22"/>
          <w:szCs w:val="22"/>
        </w:rPr>
        <w:t>bring:</w:t>
      </w:r>
      <w:proofErr w:type="gramEnd"/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 ball, cleats, sports beverage, competitive mindset </w:t>
      </w:r>
    </w:p>
    <w:p w14:paraId="1039FBFB" w14:textId="77777777" w:rsidR="00AC7267" w:rsidRPr="00905007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 w:rsidRPr="00905007">
        <w:rPr>
          <w:rFonts w:ascii="Times New Roman" w:hAnsi="Times New Roman" w:cs="Times New Roman"/>
          <w:color w:val="353535"/>
        </w:rPr>
        <w:t>_____________________________________________________________________________</w:t>
      </w:r>
    </w:p>
    <w:p w14:paraId="47333045" w14:textId="77A14AA5" w:rsidR="00AC7267" w:rsidRPr="00905007" w:rsidRDefault="007F2ED9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  <w:r w:rsidRPr="00905007">
        <w:rPr>
          <w:rFonts w:ascii="Times New Roman" w:hAnsi="Times New Roman" w:cs="Times New Roman"/>
          <w:b/>
          <w:bCs/>
          <w:color w:val="353535"/>
        </w:rPr>
        <w:t>Tier 1</w:t>
      </w:r>
      <w:r w:rsidR="00D979CE">
        <w:rPr>
          <w:rFonts w:ascii="Times New Roman" w:hAnsi="Times New Roman" w:cs="Times New Roman"/>
          <w:b/>
          <w:bCs/>
          <w:color w:val="353535"/>
        </w:rPr>
        <w:t xml:space="preserve">: </w:t>
      </w:r>
      <w:r w:rsidRPr="00905007">
        <w:rPr>
          <w:rFonts w:ascii="Times New Roman" w:hAnsi="Times New Roman" w:cs="Times New Roman"/>
          <w:b/>
          <w:bCs/>
          <w:color w:val="353535"/>
        </w:rPr>
        <w:t>Contracted Players</w:t>
      </w:r>
    </w:p>
    <w:p w14:paraId="53D178C0" w14:textId="51E431EA" w:rsidR="00AC7267" w:rsidRPr="00AE77AE" w:rsidRDefault="00AC7267" w:rsidP="00AE77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sz w:val="22"/>
          <w:szCs w:val="22"/>
        </w:rPr>
      </w:pP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Each hour of group counts as ONE session, player can attend 2 sessions back to back to meet </w:t>
      </w:r>
      <w:r w:rsidR="00D979CE"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prescribed </w:t>
      </w: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group session requirements. </w:t>
      </w:r>
    </w:p>
    <w:p w14:paraId="26123B90" w14:textId="77777777" w:rsidR="00AC7267" w:rsidRPr="00905007" w:rsidRDefault="00AC7267" w:rsidP="00AC7267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</w:rPr>
      </w:pPr>
    </w:p>
    <w:tbl>
      <w:tblPr>
        <w:tblW w:w="94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240"/>
        <w:gridCol w:w="2340"/>
      </w:tblGrid>
      <w:tr w:rsidR="00CE18CB" w:rsidRPr="00AE77AE" w14:paraId="4F3E089B" w14:textId="77777777" w:rsidTr="00CE18CB"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4088E6BC" w14:textId="106610B2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 xml:space="preserve">TIER I </w:t>
            </w:r>
            <w:proofErr w:type="gramStart"/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TRAINING</w:t>
            </w:r>
            <w:proofErr w:type="gramEnd"/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B72E3A6" w14:textId="77777777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B90C7A0" w14:textId="68497980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</w:p>
        </w:tc>
      </w:tr>
      <w:tr w:rsidR="00CE18CB" w:rsidRPr="00AE77AE" w14:paraId="6CC28D0A" w14:textId="77777777" w:rsidTr="00CE18CB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6C338E9" w14:textId="77777777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B737E07" w14:textId="3047E721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PRIVATE LESSIONS/WK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E426981" w14:textId="6143AF2B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GROUP LESSONS</w:t>
            </w:r>
          </w:p>
        </w:tc>
      </w:tr>
      <w:tr w:rsidR="00CE18CB" w:rsidRPr="00AE77AE" w14:paraId="65F8B979" w14:textId="77777777" w:rsidTr="00CE18CB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2E7D8130" w14:textId="35B7F462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OPTION 1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260DDA2C" w14:textId="393DA2FE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45D8A853" w14:textId="0CA2B3A2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2</w:t>
            </w:r>
          </w:p>
        </w:tc>
      </w:tr>
      <w:tr w:rsidR="00CE18CB" w:rsidRPr="00AE77AE" w14:paraId="3AD9B82D" w14:textId="77777777" w:rsidTr="00CE18CB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1E5A7AE" w14:textId="091BAAC7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OPTION 2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48CCA8F" w14:textId="58D1FAA8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54886DF" w14:textId="0A89F0B3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</w:t>
            </w:r>
          </w:p>
        </w:tc>
      </w:tr>
    </w:tbl>
    <w:p w14:paraId="2D0491F9" w14:textId="77777777" w:rsidR="006F59E7" w:rsidRPr="00AE77AE" w:rsidRDefault="006F59E7" w:rsidP="00FB147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240"/>
        <w:gridCol w:w="2340"/>
      </w:tblGrid>
      <w:tr w:rsidR="00CE18CB" w:rsidRPr="00AE77AE" w14:paraId="1282C6CB" w14:textId="77777777" w:rsidTr="00CE18CB"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00439DE" w14:textId="04ED9465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 xml:space="preserve">TOTAL SESSIONS PER </w:t>
            </w:r>
            <w:r w:rsidR="00610EF2"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WEEK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D2CBA9D" w14:textId="3729D120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7FFDF06" w14:textId="5A488859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3</w:t>
            </w:r>
          </w:p>
        </w:tc>
      </w:tr>
      <w:tr w:rsidR="00CE18CB" w:rsidRPr="00AE77AE" w14:paraId="7B9EF49C" w14:textId="77777777" w:rsidTr="00CE18CB"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4B67CF8" w14:textId="0C72A0E6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TOTAL SESSIONS PER MONTH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4F85186" w14:textId="435310D3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327500C" w14:textId="6E2E30D8" w:rsidR="00CE18CB" w:rsidRPr="00AE77AE" w:rsidRDefault="00CE18CB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12</w:t>
            </w:r>
          </w:p>
        </w:tc>
      </w:tr>
    </w:tbl>
    <w:p w14:paraId="4E75D391" w14:textId="77777777" w:rsidR="00610EF2" w:rsidRPr="00905007" w:rsidRDefault="00610EF2" w:rsidP="00FB1477">
      <w:pPr>
        <w:autoSpaceDE w:val="0"/>
        <w:autoSpaceDN w:val="0"/>
        <w:adjustRightInd w:val="0"/>
        <w:spacing w:after="40"/>
        <w:jc w:val="center"/>
        <w:rPr>
          <w:rFonts w:ascii="Times New Roman" w:hAnsi="Times New Roman" w:cs="Times New Roman"/>
          <w:b/>
          <w:bCs/>
          <w:color w:val="353535"/>
        </w:rPr>
      </w:pPr>
    </w:p>
    <w:p w14:paraId="556A4A94" w14:textId="4715E6D4" w:rsidR="00AC7267" w:rsidRPr="00FB1477" w:rsidRDefault="00AE77AE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b/>
          <w:bCs/>
          <w:color w:val="353535"/>
          <w:sz w:val="22"/>
          <w:szCs w:val="22"/>
        </w:rPr>
        <w:t xml:space="preserve">TIER I </w:t>
      </w:r>
      <w:r w:rsidR="00AC7267" w:rsidRPr="00FB1477">
        <w:rPr>
          <w:rFonts w:ascii="Times New Roman" w:hAnsi="Times New Roman" w:cs="Times New Roman"/>
          <w:b/>
          <w:bCs/>
          <w:color w:val="353535"/>
          <w:sz w:val="22"/>
          <w:szCs w:val="22"/>
        </w:rPr>
        <w:t xml:space="preserve">PAYMENT OPTIONS </w:t>
      </w:r>
    </w:p>
    <w:p w14:paraId="69BBE64E" w14:textId="77777777" w:rsidR="00AC7267" w:rsidRPr="00FB1477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color w:val="353535"/>
          <w:sz w:val="22"/>
          <w:szCs w:val="22"/>
        </w:rPr>
        <w:t>A) FULL $400</w:t>
      </w:r>
    </w:p>
    <w:p w14:paraId="41B14758" w14:textId="77777777" w:rsidR="00AE77AE" w:rsidRPr="00FB1477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color w:val="353535"/>
          <w:sz w:val="22"/>
          <w:szCs w:val="22"/>
        </w:rPr>
        <w:t>B) TWO PAYMENTS OF $200</w:t>
      </w:r>
    </w:p>
    <w:p w14:paraId="3149F017" w14:textId="77777777" w:rsidR="00AE77AE" w:rsidRPr="00FB1477" w:rsidRDefault="00AC7267" w:rsidP="00AE77A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color w:val="353535"/>
          <w:sz w:val="22"/>
          <w:szCs w:val="22"/>
        </w:rPr>
        <w:t>FIRST PAYMENT DUE BEFORE FIRST TRAINING SESSION</w:t>
      </w:r>
    </w:p>
    <w:p w14:paraId="4FA5DDF8" w14:textId="06A4C9FF" w:rsidR="00AE77AE" w:rsidRPr="00FB1477" w:rsidRDefault="00AC7267" w:rsidP="00FB14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FB1477">
        <w:rPr>
          <w:rFonts w:ascii="Times New Roman" w:hAnsi="Times New Roman" w:cs="Times New Roman"/>
          <w:sz w:val="22"/>
          <w:szCs w:val="22"/>
        </w:rPr>
        <w:t xml:space="preserve">2ND PAYMENT DUE TWO WEEKS AFTER INITIAL PAYMENT </w:t>
      </w:r>
    </w:p>
    <w:p w14:paraId="2154ED49" w14:textId="77777777" w:rsidR="00FB1477" w:rsidRPr="00FB1477" w:rsidRDefault="00FB1477" w:rsidP="00FB1477">
      <w:pPr>
        <w:pBdr>
          <w:bottom w:val="single" w:sz="12" w:space="3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</w:p>
    <w:p w14:paraId="6ACA4AAC" w14:textId="1EE86F51" w:rsidR="00AE77AE" w:rsidRPr="00905007" w:rsidRDefault="00AE77AE" w:rsidP="00AE77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  <w:r w:rsidRPr="00905007">
        <w:rPr>
          <w:rFonts w:ascii="Times New Roman" w:hAnsi="Times New Roman" w:cs="Times New Roman"/>
          <w:b/>
          <w:bCs/>
          <w:color w:val="353535"/>
        </w:rPr>
        <w:t xml:space="preserve">Tier </w:t>
      </w:r>
      <w:r>
        <w:rPr>
          <w:rFonts w:ascii="Times New Roman" w:hAnsi="Times New Roman" w:cs="Times New Roman"/>
          <w:b/>
          <w:bCs/>
          <w:color w:val="353535"/>
        </w:rPr>
        <w:t xml:space="preserve">2: </w:t>
      </w:r>
      <w:r w:rsidRPr="00905007">
        <w:rPr>
          <w:rFonts w:ascii="Times New Roman" w:hAnsi="Times New Roman" w:cs="Times New Roman"/>
          <w:b/>
          <w:bCs/>
          <w:color w:val="353535"/>
        </w:rPr>
        <w:t>Contracted Players</w:t>
      </w:r>
    </w:p>
    <w:p w14:paraId="64AED0B3" w14:textId="4243BC6E" w:rsidR="00610EF2" w:rsidRPr="00AE77AE" w:rsidRDefault="00AE77AE" w:rsidP="00AC72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sz w:val="22"/>
          <w:szCs w:val="22"/>
        </w:rPr>
      </w:pPr>
      <w:r w:rsidRPr="00AE77AE">
        <w:rPr>
          <w:rFonts w:ascii="Times New Roman" w:hAnsi="Times New Roman" w:cs="Times New Roman"/>
          <w:color w:val="353535"/>
          <w:sz w:val="22"/>
          <w:szCs w:val="22"/>
        </w:rPr>
        <w:t xml:space="preserve">Each hour of group counts as ONE session, player can attend 2 sessions back to back to meet prescribed group session requirements. </w:t>
      </w:r>
    </w:p>
    <w:p w14:paraId="72FD1AB4" w14:textId="77777777" w:rsidR="00AC7267" w:rsidRPr="00905007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tbl>
      <w:tblPr>
        <w:tblW w:w="94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240"/>
        <w:gridCol w:w="2340"/>
      </w:tblGrid>
      <w:tr w:rsidR="00610EF2" w:rsidRPr="00905007" w14:paraId="02B23358" w14:textId="77777777" w:rsidTr="005C56A8"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ADAB1FF" w14:textId="64E997F9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TIER II TRAINING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2EB674B" w14:textId="77777777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BE6720C" w14:textId="77777777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</w:p>
        </w:tc>
      </w:tr>
      <w:tr w:rsidR="00610EF2" w:rsidRPr="00905007" w14:paraId="0834B9B6" w14:textId="77777777" w:rsidTr="005C56A8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968698D" w14:textId="77777777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05A5EAA5" w14:textId="77777777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PRIVATE LESSIONS/WK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49276AB0" w14:textId="77777777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GROUP LESSONS</w:t>
            </w:r>
          </w:p>
        </w:tc>
      </w:tr>
      <w:tr w:rsidR="00610EF2" w:rsidRPr="00905007" w14:paraId="489CF99F" w14:textId="77777777" w:rsidTr="005C56A8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9C52A8B" w14:textId="77777777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OPTION 1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4BFE15E0" w14:textId="77777777" w:rsidR="00610EF2" w:rsidRPr="00AE77AE" w:rsidRDefault="00610EF2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D9A041F" w14:textId="5B400834" w:rsidR="00610EF2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1/BIWEEKLY</w:t>
            </w:r>
          </w:p>
        </w:tc>
      </w:tr>
      <w:tr w:rsidR="006F59E7" w:rsidRPr="00905007" w14:paraId="35C80E6F" w14:textId="77777777" w:rsidTr="005C56A8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49211304" w14:textId="77777777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OPTION 2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4E35A85" w14:textId="59C3E356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1/BIWEEKLY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71146087" w14:textId="77777777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</w:t>
            </w:r>
          </w:p>
        </w:tc>
      </w:tr>
      <w:tr w:rsidR="006F59E7" w:rsidRPr="00905007" w14:paraId="0D990A09" w14:textId="77777777" w:rsidTr="005C56A8"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56DE87AC" w14:textId="77777777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TOTAL SESSIONS PER MONTH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3207B909" w14:textId="0C0E039C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1-2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6D526928" w14:textId="1CCA2899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1-2</w:t>
            </w:r>
          </w:p>
        </w:tc>
      </w:tr>
      <w:tr w:rsidR="006F59E7" w:rsidRPr="00905007" w14:paraId="6BBA8F9D" w14:textId="77777777" w:rsidTr="005C56A8">
        <w:tc>
          <w:tcPr>
            <w:tcW w:w="38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4322C154" w14:textId="77777777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TOTAL SESSIONS PER MONTH</w:t>
            </w:r>
          </w:p>
        </w:tc>
        <w:tc>
          <w:tcPr>
            <w:tcW w:w="32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275F86FD" w14:textId="7604F524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</w:tcPr>
          <w:p w14:paraId="16CA58BA" w14:textId="4736A499" w:rsidR="006F59E7" w:rsidRPr="00AE77AE" w:rsidRDefault="006F59E7" w:rsidP="00FB1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</w:pPr>
            <w:r w:rsidRPr="00AE77AE">
              <w:rPr>
                <w:rFonts w:ascii="Times New Roman" w:hAnsi="Times New Roman" w:cs="Times New Roman"/>
                <w:b/>
                <w:bCs/>
                <w:color w:val="353535"/>
                <w:sz w:val="20"/>
                <w:szCs w:val="20"/>
              </w:rPr>
              <w:t>6</w:t>
            </w:r>
          </w:p>
        </w:tc>
      </w:tr>
    </w:tbl>
    <w:p w14:paraId="64EBA108" w14:textId="77777777" w:rsidR="006F59E7" w:rsidRPr="00FB1477" w:rsidRDefault="006F59E7" w:rsidP="00AC7267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sz w:val="22"/>
          <w:szCs w:val="22"/>
        </w:rPr>
      </w:pPr>
    </w:p>
    <w:p w14:paraId="60F84220" w14:textId="2F0DAB61" w:rsidR="00AE77AE" w:rsidRPr="00FB1477" w:rsidRDefault="00AE77AE" w:rsidP="00AE77AE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b/>
          <w:bCs/>
          <w:color w:val="353535"/>
          <w:sz w:val="22"/>
          <w:szCs w:val="22"/>
        </w:rPr>
        <w:t xml:space="preserve">TIER II PAYMENT OPTIONS </w:t>
      </w:r>
    </w:p>
    <w:p w14:paraId="741C1A5C" w14:textId="77777777" w:rsidR="00AE77AE" w:rsidRPr="00FB1477" w:rsidRDefault="006F59E7" w:rsidP="006F59E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color w:val="353535"/>
          <w:sz w:val="22"/>
          <w:szCs w:val="22"/>
        </w:rPr>
        <w:t>A) FULL $300</w:t>
      </w:r>
    </w:p>
    <w:p w14:paraId="75E9F568" w14:textId="36E61C82" w:rsidR="00FB1477" w:rsidRDefault="006F59E7" w:rsidP="006F59E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color w:val="353535"/>
          <w:sz w:val="22"/>
          <w:szCs w:val="22"/>
        </w:rPr>
        <w:t>B) TWO PAYMENTS OF $150</w:t>
      </w:r>
    </w:p>
    <w:p w14:paraId="47F0F6B0" w14:textId="77777777" w:rsidR="00FB1477" w:rsidRDefault="006F59E7" w:rsidP="00FB147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color w:val="353535"/>
          <w:sz w:val="22"/>
          <w:szCs w:val="22"/>
        </w:rPr>
        <w:t>FIRST PAYMENT DUE BEFORE FIRST TRAINING SESSION</w:t>
      </w:r>
    </w:p>
    <w:p w14:paraId="40348F4B" w14:textId="2DE8682B" w:rsidR="006F59E7" w:rsidRPr="00FB1477" w:rsidRDefault="006F59E7" w:rsidP="00FB147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FB1477">
        <w:rPr>
          <w:rFonts w:ascii="Times New Roman" w:hAnsi="Times New Roman" w:cs="Times New Roman"/>
          <w:color w:val="353535"/>
          <w:sz w:val="22"/>
          <w:szCs w:val="22"/>
        </w:rPr>
        <w:t xml:space="preserve"> 2ND PAYMENT DUE TWO WEEKS AFTER INITIAL PAYMENT </w:t>
      </w:r>
    </w:p>
    <w:p w14:paraId="2DD2CD36" w14:textId="77777777" w:rsidR="00FB1477" w:rsidRDefault="00FB1477" w:rsidP="007523D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</w:p>
    <w:p w14:paraId="2294605B" w14:textId="61CB43D6" w:rsidR="007523DB" w:rsidRPr="00FB1477" w:rsidRDefault="00FB1477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53535"/>
          <w:sz w:val="28"/>
          <w:szCs w:val="28"/>
        </w:rPr>
        <w:lastRenderedPageBreak/>
        <w:t xml:space="preserve">TPPA </w:t>
      </w:r>
      <w:r w:rsidR="007523DB" w:rsidRPr="00FB1477">
        <w:rPr>
          <w:rFonts w:ascii="Times New Roman" w:hAnsi="Times New Roman" w:cs="Times New Roman"/>
          <w:b/>
          <w:bCs/>
          <w:color w:val="353535"/>
          <w:sz w:val="28"/>
          <w:szCs w:val="28"/>
        </w:rPr>
        <w:t xml:space="preserve">PRACTICE GEAR </w:t>
      </w:r>
    </w:p>
    <w:p w14:paraId="30FC51E0" w14:textId="4DF653AA" w:rsidR="00AC7267" w:rsidRDefault="00AC7267" w:rsidP="00AC726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  <w:r w:rsidRPr="00905007">
        <w:rPr>
          <w:rFonts w:ascii="Times New Roman" w:hAnsi="Times New Roman" w:cs="Times New Roman"/>
          <w:b/>
          <w:bCs/>
          <w:color w:val="353535"/>
        </w:rPr>
        <w:t xml:space="preserve">CONTRACTED PLAYER ITEMIZED TPPA GEAR </w:t>
      </w:r>
    </w:p>
    <w:p w14:paraId="060752AA" w14:textId="77777777" w:rsidR="00FB1477" w:rsidRPr="00905007" w:rsidRDefault="00FB1477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</w:p>
    <w:tbl>
      <w:tblPr>
        <w:tblW w:w="103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90"/>
        <w:gridCol w:w="2340"/>
        <w:gridCol w:w="1170"/>
      </w:tblGrid>
      <w:tr w:rsidR="00AC7267" w:rsidRPr="00905007" w14:paraId="7CD0346C" w14:textId="77777777" w:rsidTr="00127D9E"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DDC16F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ITEM/COUNT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52AEF9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COLOR(S)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0F2C4B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SIZE OPTIONS 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232F08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PRICE </w:t>
            </w:r>
          </w:p>
        </w:tc>
      </w:tr>
      <w:tr w:rsidR="00AC7267" w:rsidRPr="00905007" w14:paraId="69045F69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78105D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DRI-FIT T-SHIRT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18A6D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BLACK ELECTRIC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C44A0A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XS-XL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591842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$20</w:t>
            </w:r>
          </w:p>
        </w:tc>
      </w:tr>
      <w:tr w:rsidR="00AC7267" w:rsidRPr="00905007" w14:paraId="72A05E77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CD2B44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DRI-FIT LONG SLEEVE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01ADAA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WHITE (T1) OR IRON </w:t>
            </w:r>
            <w:proofErr w:type="gramStart"/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GRAY  (</w:t>
            </w:r>
            <w:proofErr w:type="gramEnd"/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T2)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70240D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240A0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$20</w:t>
            </w:r>
          </w:p>
        </w:tc>
      </w:tr>
      <w:tr w:rsidR="00AC7267" w:rsidRPr="00905007" w14:paraId="4404AC21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54EB7A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DRI-FIT SWEATSHIRT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DA5EB2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SILVER ELECTRIC OR DARK GRAY HEATHER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6F8F0F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CFF55D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$40</w:t>
            </w:r>
          </w:p>
        </w:tc>
      </w:tr>
      <w:tr w:rsidR="00AC7267" w:rsidRPr="00905007" w14:paraId="1C372482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4C427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>SOCCER SHORT (M)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9D6B0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GRAPHITE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1EAE34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0DCB25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$12</w:t>
            </w:r>
          </w:p>
        </w:tc>
      </w:tr>
      <w:tr w:rsidR="00AC7267" w:rsidRPr="00905007" w14:paraId="45331440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804F72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>SOCCER SHORT (F)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746F13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BLACK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D6219D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D46BA9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$12</w:t>
            </w:r>
          </w:p>
        </w:tc>
      </w:tr>
      <w:tr w:rsidR="00AC7267" w:rsidRPr="00905007" w14:paraId="3A204F8B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9CBDA1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>CREW SOCK (ONE SIZE) (2)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F23B649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BLACK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14DE78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ONE SIZE 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A7742A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$7/PAIR</w:t>
            </w:r>
          </w:p>
        </w:tc>
      </w:tr>
      <w:tr w:rsidR="00AC7267" w:rsidRPr="00905007" w14:paraId="3D46771B" w14:textId="77777777" w:rsidTr="00127D9E"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984AA3" w14:textId="77777777" w:rsidR="00AC7267" w:rsidRPr="00FB1477" w:rsidRDefault="00AC72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73F919" w14:textId="77777777" w:rsidR="00AC7267" w:rsidRPr="00FB1477" w:rsidRDefault="00AC726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282287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FB0207"/>
                <w:sz w:val="22"/>
                <w:szCs w:val="22"/>
              </w:rPr>
              <w:t>TOTAL: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C164D7" w14:textId="5E8F1AD5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FB0207"/>
                <w:sz w:val="22"/>
                <w:szCs w:val="22"/>
              </w:rPr>
              <w:t>$1</w:t>
            </w:r>
            <w:r w:rsidR="00D43521">
              <w:rPr>
                <w:rFonts w:ascii="Times New Roman" w:hAnsi="Times New Roman" w:cs="Times New Roman"/>
                <w:color w:val="FB0207"/>
                <w:sz w:val="22"/>
                <w:szCs w:val="22"/>
              </w:rPr>
              <w:t>00</w:t>
            </w:r>
          </w:p>
        </w:tc>
      </w:tr>
    </w:tbl>
    <w:p w14:paraId="535408F8" w14:textId="0B0C360B" w:rsidR="00AC7267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p w14:paraId="6E82081A" w14:textId="33053CC4" w:rsidR="002611E9" w:rsidRDefault="002611E9" w:rsidP="00AC726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**Contracted players may order TPPA gear at a discounted price**</w:t>
      </w:r>
    </w:p>
    <w:p w14:paraId="4AE97953" w14:textId="77777777" w:rsidR="002216D5" w:rsidRDefault="00D43521" w:rsidP="00AC726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noProof/>
          <w:color w:val="353535"/>
        </w:rPr>
        <w:drawing>
          <wp:inline distT="0" distB="0" distL="0" distR="0" wp14:anchorId="0E4F0C99" wp14:editId="2768EACF">
            <wp:extent cx="1656163" cy="2378480"/>
            <wp:effectExtent l="0" t="0" r="0" b="0"/>
            <wp:docPr id="2" name="Picture 2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tter chart, 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50" cy="248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E771" w14:textId="5F894370" w:rsidR="00D43521" w:rsidRPr="00905007" w:rsidRDefault="00D43521" w:rsidP="00AC726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Payments for gear may be submitted via PayPal to</w:t>
      </w:r>
      <w:r w:rsidR="002216D5">
        <w:rPr>
          <w:rFonts w:ascii="Times New Roman" w:hAnsi="Times New Roman" w:cs="Times New Roman"/>
          <w:color w:val="353535"/>
        </w:rPr>
        <w:t xml:space="preserve"> </w:t>
      </w:r>
      <w:r>
        <w:rPr>
          <w:rFonts w:ascii="Times New Roman" w:hAnsi="Times New Roman" w:cs="Times New Roman"/>
          <w:color w:val="353535"/>
        </w:rPr>
        <w:t xml:space="preserve">The Private Practice Athletics. Gear submission forms may be submitted to </w:t>
      </w:r>
      <w:hyperlink r:id="rId8" w:history="1">
        <w:r w:rsidRPr="00E64A2E">
          <w:rPr>
            <w:rStyle w:val="Hyperlink"/>
            <w:rFonts w:ascii="Times New Roman" w:hAnsi="Times New Roman" w:cs="Times New Roman"/>
          </w:rPr>
          <w:t>Jayden.barrett@privatepracticeathletics.com</w:t>
        </w:r>
      </w:hyperlink>
      <w:r>
        <w:rPr>
          <w:rFonts w:ascii="Times New Roman" w:hAnsi="Times New Roman" w:cs="Times New Roman"/>
          <w:color w:val="353535"/>
        </w:rPr>
        <w:t xml:space="preserve"> </w:t>
      </w:r>
    </w:p>
    <w:p w14:paraId="24B3E92E" w14:textId="77777777" w:rsidR="002611E9" w:rsidRDefault="002611E9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</w:p>
    <w:p w14:paraId="59E8FAD8" w14:textId="71B7C90C" w:rsidR="00AC7267" w:rsidRPr="00905007" w:rsidRDefault="002611E9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  <w:r>
        <w:rPr>
          <w:rFonts w:ascii="Times New Roman" w:hAnsi="Times New Roman" w:cs="Times New Roman"/>
          <w:b/>
          <w:bCs/>
          <w:color w:val="353535"/>
        </w:rPr>
        <w:t>TPPA</w:t>
      </w:r>
      <w:r w:rsidR="00AC7267" w:rsidRPr="00905007">
        <w:rPr>
          <w:rFonts w:ascii="Times New Roman" w:hAnsi="Times New Roman" w:cs="Times New Roman"/>
          <w:b/>
          <w:bCs/>
          <w:color w:val="353535"/>
        </w:rPr>
        <w:t xml:space="preserve"> ITEMS FOR PURCHASE </w:t>
      </w:r>
    </w:p>
    <w:p w14:paraId="59EC07C2" w14:textId="77777777" w:rsidR="00AC7267" w:rsidRPr="00905007" w:rsidRDefault="00AC7267" w:rsidP="00AC726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</w:rPr>
      </w:pPr>
    </w:p>
    <w:tbl>
      <w:tblPr>
        <w:tblW w:w="103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90"/>
        <w:gridCol w:w="2340"/>
        <w:gridCol w:w="1170"/>
      </w:tblGrid>
      <w:tr w:rsidR="00AC7267" w:rsidRPr="00FB1477" w14:paraId="6790A152" w14:textId="77777777" w:rsidTr="00127D9E"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F28EC4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>ITEM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5BE79E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COLOR(S)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D1804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SIZE OPTIONS 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31E7A5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PRICE </w:t>
            </w:r>
          </w:p>
        </w:tc>
      </w:tr>
      <w:tr w:rsidR="00AC7267" w:rsidRPr="00FB1477" w14:paraId="2F52B008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89B4B6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DRI-FIT T-SHIRT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E66F8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BLACK ELECTRIC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5062FC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XS-XL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F21D16" w14:textId="7167A76F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$2</w:t>
            </w:r>
            <w:r w:rsid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5</w:t>
            </w:r>
          </w:p>
        </w:tc>
      </w:tr>
      <w:tr w:rsidR="00AC7267" w:rsidRPr="00FB1477" w14:paraId="55766AB3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37F0FC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DRI-FIT LONG SLEEVE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24B15E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WHITE (T1) OR IRON </w:t>
            </w:r>
            <w:proofErr w:type="gramStart"/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GRAY  (</w:t>
            </w:r>
            <w:proofErr w:type="gramEnd"/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T2)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B51102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5A337F" w14:textId="04E8C26E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$2</w:t>
            </w:r>
            <w:r w:rsid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5</w:t>
            </w:r>
          </w:p>
        </w:tc>
      </w:tr>
      <w:tr w:rsidR="00AC7267" w:rsidRPr="00FB1477" w14:paraId="46319F2B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E82D85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DRI-FIT SWEATSHIRT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270EA5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SILVER ELECTRIC OR DARK GRAY HEATHER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69CD26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EEFF25D" w14:textId="3BD6C666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$4</w:t>
            </w:r>
            <w:r w:rsid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5</w:t>
            </w:r>
          </w:p>
        </w:tc>
      </w:tr>
      <w:tr w:rsidR="00AC7267" w:rsidRPr="00FB1477" w14:paraId="5AFB66AC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B4161A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>SOCCER SHORT (M)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C0C959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GRAPHITE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1F9365F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A7A897" w14:textId="68BE61CA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$1</w:t>
            </w:r>
            <w:r w:rsid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5</w:t>
            </w:r>
          </w:p>
        </w:tc>
      </w:tr>
      <w:tr w:rsidR="00AC7267" w:rsidRPr="00FB1477" w14:paraId="7C0B56AC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9EA8B3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>SOCCER SHORT (F)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BAE186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BLACK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6AAD51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YOUTH S-XL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87DBE2" w14:textId="0F16D2D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$1</w:t>
            </w:r>
            <w:r w:rsid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5</w:t>
            </w:r>
          </w:p>
        </w:tc>
      </w:tr>
      <w:tr w:rsidR="00AC7267" w:rsidRPr="00FB1477" w14:paraId="48968078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09021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>SOCCER SOCK (ONE SIZE)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A10A23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BLACK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0EB0E4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ONE SIZE 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A4DBF1" w14:textId="7150D325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</w:t>
            </w:r>
            <w:r w:rsid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10</w:t>
            </w: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/PAIR</w:t>
            </w:r>
          </w:p>
        </w:tc>
      </w:tr>
      <w:tr w:rsidR="00AC7267" w:rsidRPr="00FB1477" w14:paraId="7FD129F8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CB6637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TPPA BEANIE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1D3807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DARK SMOKE GRAY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FB3B89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ONE SIZE 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27CC30" w14:textId="58D1E086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</w:t>
            </w:r>
            <w:r w:rsidR="002611E9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20</w:t>
            </w:r>
          </w:p>
        </w:tc>
      </w:tr>
      <w:tr w:rsidR="00AC7267" w:rsidRPr="00FB1477" w14:paraId="39117EC6" w14:textId="77777777" w:rsidTr="00127D9E">
        <w:tblPrEx>
          <w:tblBorders>
            <w:top w:val="none" w:sz="0" w:space="0" w:color="auto"/>
          </w:tblBorders>
        </w:tblPrEx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441BD0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TPPA HEADBAND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EBB2D5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WHITE OR IRON GRAY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6387F07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ONE SIZE 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6E0DBB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$15</w:t>
            </w:r>
          </w:p>
        </w:tc>
      </w:tr>
      <w:tr w:rsidR="00AC7267" w:rsidRPr="00FB1477" w14:paraId="755C06A1" w14:textId="77777777" w:rsidTr="00127D9E">
        <w:tc>
          <w:tcPr>
            <w:tcW w:w="31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39427A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b/>
                <w:bCs/>
                <w:color w:val="353535"/>
                <w:sz w:val="22"/>
                <w:szCs w:val="22"/>
              </w:rPr>
              <w:t xml:space="preserve">TPPA BUCKET HAT </w:t>
            </w:r>
          </w:p>
        </w:tc>
        <w:tc>
          <w:tcPr>
            <w:tcW w:w="369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B82647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WHITE OR BLACK </w:t>
            </w:r>
          </w:p>
        </w:tc>
        <w:tc>
          <w:tcPr>
            <w:tcW w:w="234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A13141" w14:textId="77777777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 xml:space="preserve">ONE SIZE </w:t>
            </w:r>
          </w:p>
        </w:tc>
        <w:tc>
          <w:tcPr>
            <w:tcW w:w="117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EB850C" w14:textId="71EA58CD" w:rsidR="00AC7267" w:rsidRPr="00FB1477" w:rsidRDefault="00AC7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53535"/>
                <w:sz w:val="22"/>
                <w:szCs w:val="22"/>
              </w:rPr>
            </w:pPr>
            <w:r w:rsidRPr="00FB1477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$3</w:t>
            </w:r>
            <w:r w:rsidR="002611E9">
              <w:rPr>
                <w:rFonts w:ascii="Times New Roman" w:hAnsi="Times New Roman" w:cs="Times New Roman"/>
                <w:color w:val="353535"/>
                <w:sz w:val="22"/>
                <w:szCs w:val="22"/>
              </w:rPr>
              <w:t>5</w:t>
            </w:r>
          </w:p>
        </w:tc>
      </w:tr>
    </w:tbl>
    <w:p w14:paraId="2D1A81DF" w14:textId="081D202C" w:rsidR="002611E9" w:rsidRPr="002216D5" w:rsidRDefault="002611E9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  <w:sz w:val="22"/>
          <w:szCs w:val="22"/>
        </w:rPr>
      </w:pPr>
      <w:r w:rsidRPr="002216D5">
        <w:rPr>
          <w:rFonts w:ascii="Times New Roman" w:hAnsi="Times New Roman" w:cs="Times New Roman"/>
          <w:color w:val="353535"/>
          <w:sz w:val="22"/>
          <w:szCs w:val="22"/>
        </w:rPr>
        <w:t>We are proud to claim all clothing items are provided to us by Florida T-Shirts Plus located in Orland</w:t>
      </w:r>
      <w:r w:rsidR="002216D5">
        <w:rPr>
          <w:rFonts w:ascii="Times New Roman" w:hAnsi="Times New Roman" w:cs="Times New Roman"/>
          <w:color w:val="353535"/>
          <w:sz w:val="22"/>
          <w:szCs w:val="22"/>
        </w:rPr>
        <w:t>o</w:t>
      </w:r>
      <w:r w:rsidRPr="002216D5">
        <w:rPr>
          <w:rFonts w:ascii="Times New Roman" w:hAnsi="Times New Roman" w:cs="Times New Roman"/>
          <w:color w:val="353535"/>
          <w:sz w:val="22"/>
          <w:szCs w:val="22"/>
        </w:rPr>
        <w:t xml:space="preserve">, FL. </w:t>
      </w:r>
    </w:p>
    <w:p w14:paraId="3280B275" w14:textId="77777777" w:rsidR="002216D5" w:rsidRPr="002216D5" w:rsidRDefault="002216D5" w:rsidP="00AC7267">
      <w:pPr>
        <w:autoSpaceDE w:val="0"/>
        <w:autoSpaceDN w:val="0"/>
        <w:adjustRightInd w:val="0"/>
        <w:rPr>
          <w:rFonts w:ascii="Times New Roman" w:hAnsi="Times New Roman" w:cs="Times New Roman"/>
          <w:color w:val="353535"/>
        </w:rPr>
      </w:pPr>
    </w:p>
    <w:sectPr w:rsidR="002216D5" w:rsidRPr="002216D5" w:rsidSect="00FD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A80963E"/>
    <w:lvl w:ilvl="0" w:tplc="00000002">
      <w:start w:val="1"/>
      <w:numFmt w:val="bullet"/>
      <w:lvlText w:val="⁃"/>
      <w:lvlJc w:val="left"/>
      <w:pPr>
        <w:ind w:left="360" w:hanging="360"/>
      </w:pPr>
    </w:lvl>
    <w:lvl w:ilvl="1" w:tplc="00000002">
      <w:start w:val="1"/>
      <w:numFmt w:val="bullet"/>
      <w:lvlText w:val="⁃"/>
      <w:lvlJc w:val="left"/>
      <w:pPr>
        <w:ind w:left="1080" w:hanging="360"/>
      </w:pPr>
    </w:lvl>
    <w:lvl w:ilvl="2" w:tplc="00000003">
      <w:start w:val="1"/>
      <w:numFmt w:val="bullet"/>
      <w:lvlText w:val="⁃"/>
      <w:lvlJc w:val="left"/>
      <w:pPr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00000066">
      <w:start w:val="1"/>
      <w:numFmt w:val="bullet"/>
      <w:lvlText w:val="⁃"/>
      <w:lvlJc w:val="left"/>
      <w:pPr>
        <w:ind w:left="1440" w:hanging="360"/>
      </w:pPr>
    </w:lvl>
    <w:lvl w:ilvl="2" w:tplc="00000067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0000012E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0000019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C46D39"/>
    <w:multiLevelType w:val="hybridMultilevel"/>
    <w:tmpl w:val="C962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1BC"/>
    <w:multiLevelType w:val="hybridMultilevel"/>
    <w:tmpl w:val="F21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A3E89"/>
    <w:multiLevelType w:val="hybridMultilevel"/>
    <w:tmpl w:val="68A4D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75451D"/>
    <w:multiLevelType w:val="hybridMultilevel"/>
    <w:tmpl w:val="047A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52A62"/>
    <w:multiLevelType w:val="hybridMultilevel"/>
    <w:tmpl w:val="B92C4958"/>
    <w:lvl w:ilvl="0" w:tplc="00000002">
      <w:start w:val="1"/>
      <w:numFmt w:val="bullet"/>
      <w:lvlText w:val="⁃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5D584F46"/>
    <w:multiLevelType w:val="hybridMultilevel"/>
    <w:tmpl w:val="56F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67"/>
    <w:rsid w:val="00127D9E"/>
    <w:rsid w:val="002216D5"/>
    <w:rsid w:val="002611E9"/>
    <w:rsid w:val="003A461A"/>
    <w:rsid w:val="00610EF2"/>
    <w:rsid w:val="0069513D"/>
    <w:rsid w:val="006E1703"/>
    <w:rsid w:val="006F59E7"/>
    <w:rsid w:val="007523DB"/>
    <w:rsid w:val="007F2ED9"/>
    <w:rsid w:val="00854847"/>
    <w:rsid w:val="00905007"/>
    <w:rsid w:val="00916578"/>
    <w:rsid w:val="00955A65"/>
    <w:rsid w:val="009962D7"/>
    <w:rsid w:val="00A433E8"/>
    <w:rsid w:val="00AC7267"/>
    <w:rsid w:val="00AD1DA4"/>
    <w:rsid w:val="00AE77AE"/>
    <w:rsid w:val="00C80424"/>
    <w:rsid w:val="00C82CD5"/>
    <w:rsid w:val="00CE18CB"/>
    <w:rsid w:val="00D43521"/>
    <w:rsid w:val="00D979CE"/>
    <w:rsid w:val="00F56790"/>
    <w:rsid w:val="00FB1477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AFAC"/>
  <w15:chartTrackingRefBased/>
  <w15:docId w15:val="{B7BBD9E4-9DE1-8B47-A7EB-CEF80FE7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den.barrett@privatepracticeathlet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umentcloud.adobe.com/link/track?uri=urn:aaid:scds:US:1d5debbc-c528-4770-81e2-b06d81c3ef96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Barrett</dc:creator>
  <cp:keywords/>
  <dc:description/>
  <cp:lastModifiedBy>Jayden Barrett</cp:lastModifiedBy>
  <cp:revision>4</cp:revision>
  <dcterms:created xsi:type="dcterms:W3CDTF">2020-11-05T01:33:00Z</dcterms:created>
  <dcterms:modified xsi:type="dcterms:W3CDTF">2020-11-05T02:08:00Z</dcterms:modified>
</cp:coreProperties>
</file>